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E33503" w:rsidRDefault="00A30ECF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8775065</wp:posOffset>
                </wp:positionV>
                <wp:extent cx="2038350" cy="1121410"/>
                <wp:effectExtent l="3810" t="0" r="0" b="317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E7" w:rsidRDefault="000422E7" w:rsidP="007E263A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Send orders to:</w:t>
                            </w:r>
                          </w:p>
                          <w:p w:rsidR="000422E7" w:rsidRPr="000422E7" w:rsidRDefault="000422E7" w:rsidP="007E263A">
                            <w:pPr>
                              <w:pStyle w:val="address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E263A" w:rsidRDefault="001166F5" w:rsidP="007E263A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66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WMC Project Graduation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263528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0422E7" w:rsidRPr="001166F5" w:rsidRDefault="00263528" w:rsidP="00263528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C/0 Malian Family</w:t>
                            </w:r>
                          </w:p>
                          <w:p w:rsidR="001166F5" w:rsidRPr="001166F5" w:rsidRDefault="00263528" w:rsidP="007E263A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58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Wherli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1166F5" w:rsidRPr="001166F5" w:rsidRDefault="001166F5" w:rsidP="007E263A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66F5">
                              <w:rPr>
                                <w:b/>
                                <w:sz w:val="20"/>
                                <w:szCs w:val="20"/>
                              </w:rPr>
                              <w:t>Long Valley, NJ 07853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3.8pt;margin-top:690.95pt;width:160.5pt;height:88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g0uA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" filled="f" stroked="f">
                <v:textbox>
                  <w:txbxContent>
                    <w:p w:rsidR="000422E7" w:rsidRDefault="000422E7" w:rsidP="007E263A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Send orders to:</w:t>
                      </w:r>
                    </w:p>
                    <w:p w:rsidR="000422E7" w:rsidRPr="000422E7" w:rsidRDefault="000422E7" w:rsidP="007E263A">
                      <w:pPr>
                        <w:pStyle w:val="address"/>
                        <w:rPr>
                          <w:b/>
                          <w:sz w:val="16"/>
                        </w:rPr>
                      </w:pPr>
                    </w:p>
                    <w:p w:rsidR="007E263A" w:rsidRDefault="001166F5" w:rsidP="007E263A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 w:rsidRPr="001166F5">
                        <w:rPr>
                          <w:b/>
                          <w:sz w:val="20"/>
                          <w:szCs w:val="20"/>
                        </w:rPr>
                        <w:t xml:space="preserve">WMC Project Graduation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‘</w:t>
                      </w:r>
                      <w:r w:rsidR="00263528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</w:p>
                    <w:p w:rsidR="000422E7" w:rsidRPr="001166F5" w:rsidRDefault="00263528" w:rsidP="00263528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C/0 Malian Family</w:t>
                      </w:r>
                    </w:p>
                    <w:p w:rsidR="001166F5" w:rsidRPr="001166F5" w:rsidRDefault="00263528" w:rsidP="007E263A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58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Wherli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1166F5" w:rsidRPr="001166F5" w:rsidRDefault="001166F5" w:rsidP="007E263A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 w:rsidRPr="001166F5">
                        <w:rPr>
                          <w:b/>
                          <w:sz w:val="20"/>
                          <w:szCs w:val="20"/>
                        </w:rPr>
                        <w:t>Long Valley, NJ 07853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5867400</wp:posOffset>
                </wp:positionV>
                <wp:extent cx="2038350" cy="1972945"/>
                <wp:effectExtent l="3810" t="0" r="0" b="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6F5" w:rsidRPr="00CE6484" w:rsidRDefault="001166F5" w:rsidP="001166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E6484">
                              <w:rPr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  <w:t>Order today!</w:t>
                            </w:r>
                          </w:p>
                          <w:p w:rsidR="001166F5" w:rsidRPr="001166F5" w:rsidRDefault="001166F5" w:rsidP="001166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166F5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Fill out this form; mail it, along with payment </w:t>
                            </w:r>
                            <w:r w:rsidR="00A30ECF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&amp;</w:t>
                            </w:r>
                            <w:r w:rsidRPr="001166F5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 w:rsidRPr="001166F5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elf-addressed stamped envelope.</w:t>
                            </w:r>
                          </w:p>
                          <w:p w:rsidR="001166F5" w:rsidRDefault="001166F5" w:rsidP="001166F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30ECF" w:rsidRPr="00A30ECF" w:rsidRDefault="00A30ECF" w:rsidP="00A30E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30ECF">
                              <w:rPr>
                                <w:b/>
                                <w:i/>
                                <w:sz w:val="28"/>
                                <w:szCs w:val="28"/>
                                <w:lang w:val="en"/>
                              </w:rPr>
                              <w:t>Questions?</w:t>
                            </w:r>
                          </w:p>
                          <w:p w:rsidR="00A30ECF" w:rsidRPr="00A30ECF" w:rsidRDefault="00A30ECF" w:rsidP="00A30ECF">
                            <w:pPr>
                              <w:spacing w:after="0" w:line="240" w:lineRule="auto"/>
                              <w:jc w:val="center"/>
                              <w:rPr>
                                <w:lang w:val="en"/>
                              </w:rPr>
                            </w:pPr>
                            <w:r w:rsidRPr="00A30ECF">
                              <w:rPr>
                                <w:b/>
                                <w:lang w:val="en"/>
                              </w:rPr>
                              <w:t>wmcprojectgraduation@gmail.com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43.8pt;margin-top:462pt;width:160.5pt;height:15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od+wIAAKE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166F5" w:rsidRPr="00CE6484" w:rsidRDefault="001166F5" w:rsidP="001166F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"/>
                        </w:rPr>
                      </w:pPr>
                      <w:r w:rsidRPr="00CE6484">
                        <w:rPr>
                          <w:b/>
                          <w:i/>
                          <w:sz w:val="28"/>
                          <w:szCs w:val="28"/>
                          <w:lang w:val="en"/>
                        </w:rPr>
                        <w:t>Order today!</w:t>
                      </w:r>
                    </w:p>
                    <w:p w:rsidR="001166F5" w:rsidRPr="001166F5" w:rsidRDefault="001166F5" w:rsidP="001166F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r w:rsidRPr="001166F5">
                        <w:rPr>
                          <w:b/>
                          <w:sz w:val="28"/>
                          <w:szCs w:val="28"/>
                          <w:lang w:val="en"/>
                        </w:rPr>
                        <w:t xml:space="preserve">Fill out this form; mail it, along with payment </w:t>
                      </w:r>
                      <w:r w:rsidR="00A30ECF">
                        <w:rPr>
                          <w:b/>
                          <w:sz w:val="28"/>
                          <w:szCs w:val="28"/>
                          <w:lang w:val="en"/>
                        </w:rPr>
                        <w:t>&amp;</w:t>
                      </w:r>
                      <w:r w:rsidRPr="001166F5">
                        <w:rPr>
                          <w:b/>
                          <w:sz w:val="28"/>
                          <w:szCs w:val="28"/>
                          <w:lang w:val="en"/>
                        </w:rPr>
                        <w:t xml:space="preserve"> a </w:t>
                      </w:r>
                      <w:r>
                        <w:rPr>
                          <w:b/>
                          <w:sz w:val="28"/>
                          <w:szCs w:val="28"/>
                          <w:lang w:val="en"/>
                        </w:rPr>
                        <w:t>s</w:t>
                      </w:r>
                      <w:r w:rsidRPr="001166F5">
                        <w:rPr>
                          <w:b/>
                          <w:sz w:val="28"/>
                          <w:szCs w:val="28"/>
                          <w:lang w:val="en"/>
                        </w:rPr>
                        <w:t>elf-addressed stamped envelope.</w:t>
                      </w:r>
                    </w:p>
                    <w:p w:rsidR="001166F5" w:rsidRDefault="001166F5" w:rsidP="001166F5">
                      <w:pPr>
                        <w:rPr>
                          <w:lang w:val="en"/>
                        </w:rPr>
                      </w:pPr>
                    </w:p>
                    <w:p w:rsidR="00A30ECF" w:rsidRPr="00A30ECF" w:rsidRDefault="00A30ECF" w:rsidP="00A30EC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"/>
                        </w:rPr>
                      </w:pPr>
                      <w:r w:rsidRPr="00A30ECF">
                        <w:rPr>
                          <w:b/>
                          <w:i/>
                          <w:sz w:val="28"/>
                          <w:szCs w:val="28"/>
                          <w:lang w:val="en"/>
                        </w:rPr>
                        <w:t>Questions?</w:t>
                      </w:r>
                    </w:p>
                    <w:p w:rsidR="00A30ECF" w:rsidRPr="00A30ECF" w:rsidRDefault="00A30ECF" w:rsidP="00A30ECF">
                      <w:pPr>
                        <w:spacing w:after="0" w:line="240" w:lineRule="auto"/>
                        <w:jc w:val="center"/>
                        <w:rPr>
                          <w:lang w:val="en"/>
                        </w:rPr>
                      </w:pPr>
                      <w:r w:rsidRPr="00A30ECF">
                        <w:rPr>
                          <w:b/>
                          <w:lang w:val="en"/>
                        </w:rPr>
                        <w:t>wmcprojectgraduation@gmail.com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4039235</wp:posOffset>
                </wp:positionV>
                <wp:extent cx="6645910" cy="1205230"/>
                <wp:effectExtent l="0" t="635" r="0" b="381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0422E7" w:rsidRDefault="000422E7" w:rsidP="006A796E">
                            <w:pPr>
                              <w:pStyle w:val="tagline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72"/>
                                <w:szCs w:val="72"/>
                              </w:rPr>
                            </w:pPr>
                            <w:r w:rsidRPr="000422E7">
                              <w:rPr>
                                <w:rFonts w:ascii="Tahoma" w:hAnsi="Tahoma" w:cs="Tahoma"/>
                                <w:i w:val="0"/>
                                <w:sz w:val="72"/>
                                <w:szCs w:val="72"/>
                              </w:rPr>
                              <w:t>LOTS OF LOCAL SAVINGS</w:t>
                            </w:r>
                            <w:r w:rsidR="006A796E" w:rsidRPr="000422E7">
                              <w:rPr>
                                <w:rFonts w:ascii="Tahoma" w:hAnsi="Tahoma" w:cs="Tahoma"/>
                                <w:i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576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55.3pt;margin-top:318.05pt;width:523.3pt;height:94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" filled="f" stroked="f" strokeweight="0" insetpen="t">
                <o:lock v:ext="edit" shapetype="t"/>
                <v:textbox inset="2.85pt,28.8pt,2.85pt,0">
                  <w:txbxContent>
                    <w:p w:rsidR="00B739F9" w:rsidRPr="000422E7" w:rsidRDefault="000422E7" w:rsidP="006A796E">
                      <w:pPr>
                        <w:pStyle w:val="tagline"/>
                        <w:jc w:val="center"/>
                        <w:rPr>
                          <w:rFonts w:ascii="Tahoma" w:hAnsi="Tahoma" w:cs="Tahoma"/>
                          <w:i w:val="0"/>
                          <w:sz w:val="72"/>
                          <w:szCs w:val="72"/>
                        </w:rPr>
                      </w:pPr>
                      <w:r w:rsidRPr="000422E7">
                        <w:rPr>
                          <w:rFonts w:ascii="Tahoma" w:hAnsi="Tahoma" w:cs="Tahoma"/>
                          <w:i w:val="0"/>
                          <w:sz w:val="72"/>
                          <w:szCs w:val="72"/>
                        </w:rPr>
                        <w:t>LOTS OF LOCAL SAVINGS</w:t>
                      </w:r>
                      <w:r w:rsidR="006A796E" w:rsidRPr="000422E7">
                        <w:rPr>
                          <w:rFonts w:ascii="Tahoma" w:hAnsi="Tahoma" w:cs="Tahoma"/>
                          <w:i w:val="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5170170</wp:posOffset>
                </wp:positionV>
                <wp:extent cx="4648200" cy="4510405"/>
                <wp:effectExtent l="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51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Pr="006A796E" w:rsidRDefault="000422E7" w:rsidP="000422E7">
                            <w:pPr>
                              <w:pStyle w:val="bodytext1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 xml:space="preserve">Dozens of </w:t>
                            </w:r>
                            <w:r w:rsidRPr="006A796E">
                              <w:rPr>
                                <w:rFonts w:cs="Tahoma"/>
                                <w:b/>
                              </w:rPr>
                              <w:t>local</w:t>
                            </w:r>
                            <w:r w:rsidR="006A796E" w:rsidRPr="006A796E">
                              <w:rPr>
                                <w:rFonts w:cs="Tahoma"/>
                                <w:b/>
                              </w:rPr>
                              <w:t xml:space="preserve"> vendors have discounts and </w:t>
                            </w:r>
                            <w:r w:rsidR="009A3EE6">
                              <w:rPr>
                                <w:rFonts w:cs="Tahoma"/>
                                <w:b/>
                              </w:rPr>
                              <w:t xml:space="preserve">            </w:t>
                            </w:r>
                            <w:bookmarkStart w:id="0" w:name="_GoBack"/>
                            <w:r w:rsidR="006A796E" w:rsidRPr="006A796E">
                              <w:rPr>
                                <w:rFonts w:cs="Tahoma"/>
                                <w:b/>
                              </w:rPr>
                              <w:t>deals for you!</w:t>
                            </w:r>
                            <w:r w:rsidR="009A3EE6"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  <w:p w:rsidR="006A796E" w:rsidRPr="006A796E" w:rsidRDefault="006A796E" w:rsidP="006A79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A796E" w:rsidRPr="006A796E" w:rsidRDefault="00E74938" w:rsidP="006A79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Purchase a WMC PG 16</w:t>
                            </w:r>
                            <w:r w:rsidR="006A796E" w:rsidRPr="006A796E">
                              <w:rPr>
                                <w:rFonts w:ascii="Tahoma" w:hAnsi="Tahoma" w:cs="Tahoma"/>
                                <w:b/>
                              </w:rPr>
                              <w:t xml:space="preserve"> Discount card for </w:t>
                            </w:r>
                            <w:r w:rsidR="000422E7">
                              <w:rPr>
                                <w:rFonts w:ascii="Tahoma" w:hAnsi="Tahoma" w:cs="Tahoma"/>
                                <w:b/>
                              </w:rPr>
                              <w:t xml:space="preserve">only </w:t>
                            </w:r>
                            <w:r w:rsidR="006A796E" w:rsidRPr="006A796E">
                              <w:rPr>
                                <w:rFonts w:ascii="Tahoma" w:hAnsi="Tahoma" w:cs="Tahoma"/>
                                <w:b/>
                              </w:rPr>
                              <w:t>$10.</w:t>
                            </w:r>
                          </w:p>
                          <w:p w:rsidR="000422E7" w:rsidRDefault="006A796E" w:rsidP="000422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796E">
                              <w:rPr>
                                <w:rFonts w:ascii="Tahoma" w:hAnsi="Tahoma" w:cs="Tahoma"/>
                                <w:b/>
                              </w:rPr>
                              <w:t>Tuck the credit card sized card in your wallet</w:t>
                            </w:r>
                            <w:r w:rsidR="00CE6484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</w:p>
                          <w:p w:rsidR="006A796E" w:rsidRDefault="00CE6484" w:rsidP="000422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the wallets of family members!</w:t>
                            </w:r>
                          </w:p>
                          <w:p w:rsidR="000422E7" w:rsidRPr="006A796E" w:rsidRDefault="000422E7" w:rsidP="000422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422E7" w:rsidRDefault="006A796E" w:rsidP="006A79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796E">
                              <w:rPr>
                                <w:rFonts w:ascii="Tahoma" w:hAnsi="Tahoma" w:cs="Tahoma"/>
                                <w:b/>
                              </w:rPr>
                              <w:t>Use it around town t</w:t>
                            </w:r>
                            <w:r w:rsidR="000422E7">
                              <w:rPr>
                                <w:rFonts w:ascii="Tahoma" w:hAnsi="Tahoma" w:cs="Tahoma"/>
                                <w:b/>
                              </w:rPr>
                              <w:t>o save!  It pays for itself!</w:t>
                            </w:r>
                          </w:p>
                          <w:p w:rsidR="00B739F9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  <w:p w:rsidR="001166F5" w:rsidRPr="001166F5" w:rsidRDefault="001166F5" w:rsidP="001166F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166F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1166F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CE648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1166F5" w:rsidRPr="001166F5" w:rsidRDefault="001166F5" w:rsidP="001166F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166F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________</w:t>
                            </w:r>
                            <w:r w:rsidR="00CE648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1166F5" w:rsidRDefault="001166F5" w:rsidP="001166F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166F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City: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CE648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________Zip:___</w:t>
                            </w:r>
                            <w:r w:rsidR="00CE648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166F5" w:rsidRDefault="001166F5" w:rsidP="001166F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Email: _______________________________</w:t>
                            </w:r>
                          </w:p>
                          <w:p w:rsidR="001166F5" w:rsidRDefault="001166F5" w:rsidP="00CE64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166F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_____card(s) @ $10 each = $_______amt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166F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166F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enclosed</w:t>
                            </w:r>
                            <w:proofErr w:type="gramEnd"/>
                          </w:p>
                          <w:p w:rsidR="000422E7" w:rsidRDefault="000422E7" w:rsidP="00CE64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66F5" w:rsidRPr="001166F5" w:rsidRDefault="001166F5" w:rsidP="00CE64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Please make checks payable to </w:t>
                            </w:r>
                            <w:r w:rsidRPr="001166F5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Project Graduation</w:t>
                            </w:r>
                          </w:p>
                          <w:p w:rsidR="001166F5" w:rsidRPr="001166F5" w:rsidRDefault="001166F5" w:rsidP="001166F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166F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3in;margin-top:407.1pt;width:366pt;height:3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" stroked="f">
                <v:textbox>
                  <w:txbxContent>
                    <w:p w:rsidR="00B739F9" w:rsidRPr="006A796E" w:rsidRDefault="000422E7" w:rsidP="000422E7">
                      <w:pPr>
                        <w:pStyle w:val="bodytext1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 xml:space="preserve">Dozens of </w:t>
                      </w:r>
                      <w:r w:rsidRPr="006A796E">
                        <w:rPr>
                          <w:rFonts w:cs="Tahoma"/>
                          <w:b/>
                        </w:rPr>
                        <w:t>local</w:t>
                      </w:r>
                      <w:r w:rsidR="006A796E" w:rsidRPr="006A796E">
                        <w:rPr>
                          <w:rFonts w:cs="Tahoma"/>
                          <w:b/>
                        </w:rPr>
                        <w:t xml:space="preserve"> vendors have discounts and </w:t>
                      </w:r>
                      <w:r w:rsidR="009A3EE6">
                        <w:rPr>
                          <w:rFonts w:cs="Tahoma"/>
                          <w:b/>
                        </w:rPr>
                        <w:t xml:space="preserve">            </w:t>
                      </w:r>
                      <w:bookmarkStart w:id="1" w:name="_GoBack"/>
                      <w:r w:rsidR="006A796E" w:rsidRPr="006A796E">
                        <w:rPr>
                          <w:rFonts w:cs="Tahoma"/>
                          <w:b/>
                        </w:rPr>
                        <w:t>deals for you!</w:t>
                      </w:r>
                      <w:r w:rsidR="009A3EE6">
                        <w:rPr>
                          <w:rFonts w:cs="Tahoma"/>
                          <w:b/>
                        </w:rPr>
                        <w:t xml:space="preserve"> </w:t>
                      </w:r>
                      <w:bookmarkEnd w:id="1"/>
                    </w:p>
                    <w:p w:rsidR="006A796E" w:rsidRPr="006A796E" w:rsidRDefault="006A796E" w:rsidP="006A796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A796E" w:rsidRPr="006A796E" w:rsidRDefault="00E74938" w:rsidP="006A796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Purchase a WMC PG 16</w:t>
                      </w:r>
                      <w:r w:rsidR="006A796E" w:rsidRPr="006A796E">
                        <w:rPr>
                          <w:rFonts w:ascii="Tahoma" w:hAnsi="Tahoma" w:cs="Tahoma"/>
                          <w:b/>
                        </w:rPr>
                        <w:t xml:space="preserve"> Discount card for </w:t>
                      </w:r>
                      <w:r w:rsidR="000422E7">
                        <w:rPr>
                          <w:rFonts w:ascii="Tahoma" w:hAnsi="Tahoma" w:cs="Tahoma"/>
                          <w:b/>
                        </w:rPr>
                        <w:t xml:space="preserve">only </w:t>
                      </w:r>
                      <w:r w:rsidR="006A796E" w:rsidRPr="006A796E">
                        <w:rPr>
                          <w:rFonts w:ascii="Tahoma" w:hAnsi="Tahoma" w:cs="Tahoma"/>
                          <w:b/>
                        </w:rPr>
                        <w:t>$10.</w:t>
                      </w:r>
                    </w:p>
                    <w:p w:rsidR="000422E7" w:rsidRDefault="006A796E" w:rsidP="000422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A796E">
                        <w:rPr>
                          <w:rFonts w:ascii="Tahoma" w:hAnsi="Tahoma" w:cs="Tahoma"/>
                          <w:b/>
                        </w:rPr>
                        <w:t>Tuck the credit card sized card in your wallet</w:t>
                      </w:r>
                      <w:r w:rsidR="00CE6484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</w:p>
                    <w:p w:rsidR="006A796E" w:rsidRDefault="00CE6484" w:rsidP="000422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the wallets of family members!</w:t>
                      </w:r>
                    </w:p>
                    <w:p w:rsidR="000422E7" w:rsidRPr="006A796E" w:rsidRDefault="000422E7" w:rsidP="000422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422E7" w:rsidRDefault="006A796E" w:rsidP="006A796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A796E">
                        <w:rPr>
                          <w:rFonts w:ascii="Tahoma" w:hAnsi="Tahoma" w:cs="Tahoma"/>
                          <w:b/>
                        </w:rPr>
                        <w:t>Use it around town t</w:t>
                      </w:r>
                      <w:r w:rsidR="000422E7">
                        <w:rPr>
                          <w:rFonts w:ascii="Tahoma" w:hAnsi="Tahoma" w:cs="Tahoma"/>
                          <w:b/>
                        </w:rPr>
                        <w:t>o save!  It pays for itself!</w:t>
                      </w:r>
                    </w:p>
                    <w:p w:rsidR="00B739F9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  <w:p w:rsidR="001166F5" w:rsidRPr="001166F5" w:rsidRDefault="001166F5" w:rsidP="001166F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166F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1166F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________</w:t>
                      </w:r>
                      <w:r w:rsidR="00CE648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:rsidR="001166F5" w:rsidRPr="001166F5" w:rsidRDefault="001166F5" w:rsidP="001166F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166F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________</w:t>
                      </w:r>
                      <w:r w:rsidR="00CE648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1166F5" w:rsidRDefault="001166F5" w:rsidP="001166F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166F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City: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_____________</w:t>
                      </w:r>
                      <w:r w:rsidR="00CE648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________Zip:___</w:t>
                      </w:r>
                      <w:r w:rsidR="00CE648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_____</w:t>
                      </w:r>
                    </w:p>
                    <w:p w:rsidR="001166F5" w:rsidRDefault="001166F5" w:rsidP="001166F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Email: _______________________________</w:t>
                      </w:r>
                    </w:p>
                    <w:p w:rsidR="001166F5" w:rsidRDefault="001166F5" w:rsidP="00CE648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166F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_____card(s) @ $10 each = $_______amt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166F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166F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enclosed</w:t>
                      </w:r>
                      <w:proofErr w:type="gramEnd"/>
                    </w:p>
                    <w:p w:rsidR="000422E7" w:rsidRDefault="000422E7" w:rsidP="00CE648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166F5" w:rsidRPr="001166F5" w:rsidRDefault="001166F5" w:rsidP="00CE648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Please make checks payable to </w:t>
                      </w:r>
                      <w:r w:rsidRPr="001166F5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Project Graduation</w:t>
                      </w:r>
                    </w:p>
                    <w:p w:rsidR="001166F5" w:rsidRPr="001166F5" w:rsidRDefault="001166F5" w:rsidP="001166F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166F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-1270</wp:posOffset>
                </wp:positionV>
                <wp:extent cx="4457700" cy="10225405"/>
                <wp:effectExtent l="3810" t="0" r="5715" b="0"/>
                <wp:wrapNone/>
                <wp:docPr id="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0225405"/>
                          <a:chOff x="194310" y="182880"/>
                          <a:chExt cx="44577" cy="89976"/>
                        </a:xfrm>
                      </wpg:grpSpPr>
                      <wps:wsp>
                        <wps:cNvPr id="8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" y="219527"/>
                            <a:ext cx="42291" cy="128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8BB5" id="Group 68" o:spid="_x0000_s1026" style="position:absolute;margin-left:43.8pt;margin-top:-.1pt;width:351pt;height:805.15pt;z-index:251653632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Ua7sA&#10;AADaAAAADwAAAGRycy9kb3ducmV2LnhtbERPSwrCMBDdC94hjOBGNFVQtBpFCoLu/IHboRnbYDMp&#10;TdR6e7MQXD7ef7VpbSVe1HjjWMF4lIAgzp02XCi4XnbDOQgfkDVWjknBhzxs1t3OClPt3nyi1zkU&#10;IoawT1FBGUKdSunzkiz6kauJI3d3jcUQYVNI3eA7httKTpJkJi0ajg0l1pSVlD/OT6vg6Q+3Q2Zu&#10;cp9PM1PtNB0XOFCq32u3SxCB2vAX/9x7rSBujVfi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/1Gu7AAAA2gAAAA8AAAAAAAAAAAAAAAAAmAIAAGRycy9kb3ducmV2Lnht&#10;bFBLBQYAAAAABAAEAPUAAACA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058IA&#10;AADaAAAADwAAAGRycy9kb3ducmV2LnhtbESP3YrCMBSE74V9h3AWvLPprous1Sj+IK4gyKrg7aE5&#10;tsXmpDZR69sbQfBymJlvmOG4MaW4Uu0Kywq+ohgEcWp1wZmC/W7R+QXhPLLG0jIpuJOD8eijNcRE&#10;2xv/03XrMxEg7BJUkHtfJVK6NCeDLrIVcfCOtjbog6wzqWu8Bbgp5Xcc96TBgsNCjhXNckpP24tR&#10;MKU1Urc8H8jeN9NiMq+WP/uVUu3PZjIA4anx7/Cr/acV9OF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3T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1950085</wp:posOffset>
                </wp:positionV>
                <wp:extent cx="2317115" cy="2358390"/>
                <wp:effectExtent l="0" t="0" r="254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F04" w:rsidRPr="00E01F04" w:rsidRDefault="00A30E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3600" cy="2133600"/>
                                  <wp:effectExtent l="0" t="0" r="0" b="0"/>
                                  <wp:docPr id="2" name="Picture 2" descr="MC90044146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4146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75.1pt;margin-top:153.55pt;width:182.45pt;height:185.7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/YuQ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" filled="f" stroked="f">
                <v:textbox style="mso-fit-shape-to-text:t">
                  <w:txbxContent>
                    <w:p w:rsidR="00E01F04" w:rsidRPr="00E01F04" w:rsidRDefault="00A30E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3600" cy="2133600"/>
                            <wp:effectExtent l="0" t="0" r="0" b="0"/>
                            <wp:docPr id="2" name="Picture 2" descr="MC90044146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4146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1075055</wp:posOffset>
                </wp:positionV>
                <wp:extent cx="5902325" cy="665480"/>
                <wp:effectExtent l="0" t="0" r="3175" b="254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1166F5" w:rsidRDefault="006A796E" w:rsidP="00B739F9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1166F5">
                              <w:rPr>
                                <w:sz w:val="56"/>
                                <w:szCs w:val="56"/>
                              </w:rPr>
                              <w:t xml:space="preserve">WMC PG </w:t>
                            </w:r>
                            <w:r w:rsidR="001166F5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263528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="001166F5" w:rsidRPr="001166F5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166F5">
                              <w:rPr>
                                <w:sz w:val="56"/>
                                <w:szCs w:val="56"/>
                              </w:rPr>
                              <w:t>Discount Cards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11pt;margin-top:84.65pt;width:464.75pt;height:52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739F9" w:rsidRPr="001166F5" w:rsidRDefault="006A796E" w:rsidP="00B739F9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1166F5">
                        <w:rPr>
                          <w:sz w:val="56"/>
                          <w:szCs w:val="56"/>
                        </w:rPr>
                        <w:t xml:space="preserve">WMC PG </w:t>
                      </w:r>
                      <w:r w:rsidR="001166F5">
                        <w:rPr>
                          <w:sz w:val="56"/>
                          <w:szCs w:val="56"/>
                        </w:rPr>
                        <w:t>1</w:t>
                      </w:r>
                      <w:r w:rsidR="00263528">
                        <w:rPr>
                          <w:sz w:val="56"/>
                          <w:szCs w:val="56"/>
                        </w:rPr>
                        <w:t>6</w:t>
                      </w:r>
                      <w:r w:rsidR="001166F5" w:rsidRPr="001166F5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1166F5">
                        <w:rPr>
                          <w:sz w:val="56"/>
                          <w:szCs w:val="56"/>
                        </w:rPr>
                        <w:t>Discount Cards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54710" cy="987425"/>
                <wp:effectExtent l="1270" t="3175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471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E33503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94.6pt;margin-top:624.25pt;width:67.3pt;height:77.75pt;z-index:25165465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E33503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73F06" id="AutoShape 71" o:spid="_x0000_s1026" style="position:absolute;margin-left:84pt;margin-top:75pt;width:513pt;height:6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E"/>
    <w:rsid w:val="000422E7"/>
    <w:rsid w:val="001166F5"/>
    <w:rsid w:val="00263528"/>
    <w:rsid w:val="002F664B"/>
    <w:rsid w:val="003A0760"/>
    <w:rsid w:val="003A2458"/>
    <w:rsid w:val="003E6F76"/>
    <w:rsid w:val="004034F9"/>
    <w:rsid w:val="00414FB1"/>
    <w:rsid w:val="00444C24"/>
    <w:rsid w:val="00455B46"/>
    <w:rsid w:val="004B7708"/>
    <w:rsid w:val="004D5DF8"/>
    <w:rsid w:val="00503BA9"/>
    <w:rsid w:val="00506068"/>
    <w:rsid w:val="005063B3"/>
    <w:rsid w:val="00646FF7"/>
    <w:rsid w:val="00673118"/>
    <w:rsid w:val="00684E65"/>
    <w:rsid w:val="006A796E"/>
    <w:rsid w:val="006D52D2"/>
    <w:rsid w:val="007250C3"/>
    <w:rsid w:val="007319C4"/>
    <w:rsid w:val="007E263A"/>
    <w:rsid w:val="009132F2"/>
    <w:rsid w:val="00915265"/>
    <w:rsid w:val="009A3EE6"/>
    <w:rsid w:val="00A30ECF"/>
    <w:rsid w:val="00A42D58"/>
    <w:rsid w:val="00AC5B69"/>
    <w:rsid w:val="00AE6316"/>
    <w:rsid w:val="00B25577"/>
    <w:rsid w:val="00B739F9"/>
    <w:rsid w:val="00C067DB"/>
    <w:rsid w:val="00CE6484"/>
    <w:rsid w:val="00D32DE1"/>
    <w:rsid w:val="00DA4E14"/>
    <w:rsid w:val="00E01F04"/>
    <w:rsid w:val="00E23952"/>
    <w:rsid w:val="00E33503"/>
    <w:rsid w:val="00E74938"/>
    <w:rsid w:val="00EA7C12"/>
    <w:rsid w:val="00ED5717"/>
    <w:rsid w:val="00F31F44"/>
    <w:rsid w:val="00F632DF"/>
    <w:rsid w:val="00F86DAA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879357CE-1A7C-469C-9DFF-9BE732F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Susan Goodhand</cp:lastModifiedBy>
  <cp:revision>3</cp:revision>
  <cp:lastPrinted>2014-08-23T14:56:00Z</cp:lastPrinted>
  <dcterms:created xsi:type="dcterms:W3CDTF">2015-09-15T23:28:00Z</dcterms:created>
  <dcterms:modified xsi:type="dcterms:W3CDTF">2015-10-25T00:10:00Z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